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58AE8" w14:textId="77777777" w:rsidR="003C7336" w:rsidRPr="00B71219" w:rsidRDefault="00AC6A3A" w:rsidP="00272797">
      <w:pPr>
        <w:spacing w:after="0" w:line="276" w:lineRule="auto"/>
        <w:jc w:val="right"/>
      </w:pP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451BD2">
        <w:rPr>
          <w:b/>
        </w:rPr>
        <w:tab/>
      </w:r>
      <w:r w:rsidRPr="00B71219">
        <w:tab/>
      </w:r>
      <w:r w:rsidR="00450180" w:rsidRPr="00B71219">
        <w:t>Gostycyn, dnia 01.08.2022r.</w:t>
      </w:r>
    </w:p>
    <w:p w14:paraId="58FEDB2B" w14:textId="77777777" w:rsidR="00F82672" w:rsidRPr="00B71219" w:rsidRDefault="00F82672" w:rsidP="00272797">
      <w:pPr>
        <w:spacing w:after="0" w:line="276" w:lineRule="auto"/>
        <w:jc w:val="right"/>
        <w:rPr>
          <w:i/>
          <w:iCs/>
          <w:sz w:val="16"/>
          <w:szCs w:val="16"/>
        </w:rPr>
      </w:pPr>
      <w:r w:rsidRPr="00B71219">
        <w:rPr>
          <w:i/>
          <w:iCs/>
          <w:sz w:val="16"/>
          <w:szCs w:val="16"/>
        </w:rPr>
        <w:t>/miejscowość, data/</w:t>
      </w:r>
    </w:p>
    <w:p w14:paraId="442AE83F" w14:textId="77777777" w:rsidR="003C7336" w:rsidRPr="00B71219" w:rsidRDefault="003C7336">
      <w:pPr>
        <w:spacing w:after="0" w:line="276" w:lineRule="auto"/>
        <w:jc w:val="center"/>
        <w:rPr>
          <w:b/>
        </w:rPr>
      </w:pPr>
    </w:p>
    <w:p w14:paraId="3D1C9ABE" w14:textId="77777777" w:rsidR="003C7336" w:rsidRPr="00B71219" w:rsidRDefault="00092992">
      <w:pPr>
        <w:spacing w:after="0" w:line="276" w:lineRule="auto"/>
        <w:jc w:val="center"/>
        <w:rPr>
          <w:b/>
          <w:sz w:val="28"/>
        </w:rPr>
      </w:pPr>
      <w:r w:rsidRPr="00B71219">
        <w:rPr>
          <w:b/>
          <w:sz w:val="28"/>
        </w:rPr>
        <w:t xml:space="preserve">REGULAMIN REKRUTACJI </w:t>
      </w:r>
      <w:r w:rsidR="00F82672" w:rsidRPr="00B71219">
        <w:rPr>
          <w:b/>
          <w:sz w:val="28"/>
        </w:rPr>
        <w:t xml:space="preserve">DO </w:t>
      </w:r>
      <w:r w:rsidRPr="00B71219">
        <w:rPr>
          <w:b/>
          <w:sz w:val="28"/>
        </w:rPr>
        <w:t>PROJEKTU</w:t>
      </w:r>
      <w:r w:rsidR="00F82672" w:rsidRPr="00B71219">
        <w:rPr>
          <w:b/>
          <w:sz w:val="28"/>
        </w:rPr>
        <w:t xml:space="preserve"> OBJĘTEGO GRANTEM </w:t>
      </w:r>
    </w:p>
    <w:p w14:paraId="0D694D68" w14:textId="77777777" w:rsidR="00F82672" w:rsidRPr="00B71219" w:rsidRDefault="00F82672">
      <w:pPr>
        <w:spacing w:after="0" w:line="276" w:lineRule="auto"/>
        <w:jc w:val="center"/>
        <w:rPr>
          <w:b/>
          <w:sz w:val="28"/>
        </w:rPr>
      </w:pPr>
      <w:r w:rsidRPr="00B71219">
        <w:rPr>
          <w:b/>
          <w:sz w:val="28"/>
        </w:rPr>
        <w:t xml:space="preserve">pt. </w:t>
      </w:r>
      <w:r w:rsidR="00450180" w:rsidRPr="00B71219">
        <w:rPr>
          <w:b/>
          <w:sz w:val="28"/>
        </w:rPr>
        <w:t>„ ABY UMYSŁ I CIAŁO NIE POSZŁY NA EMERYTURĘ”</w:t>
      </w:r>
      <w:r w:rsidR="00450180" w:rsidRPr="00B71219">
        <w:rPr>
          <w:b/>
          <w:sz w:val="28"/>
        </w:rPr>
        <w:br/>
        <w:t xml:space="preserve"> (umowa nr 2/2021/EFS/12)</w:t>
      </w:r>
    </w:p>
    <w:p w14:paraId="1BCB5537" w14:textId="77777777" w:rsidR="003C7336" w:rsidRPr="00B71219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</w:p>
    <w:p w14:paraId="6290EEED" w14:textId="77777777" w:rsidR="003C7336" w:rsidRPr="00B71219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B71219">
        <w:rPr>
          <w:b/>
        </w:rPr>
        <w:t>§ 1</w:t>
      </w:r>
    </w:p>
    <w:p w14:paraId="6D2AF308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t>INFORMACJE OGÓLNE</w:t>
      </w:r>
    </w:p>
    <w:p w14:paraId="23BA5A31" w14:textId="77777777" w:rsidR="00D57BD1" w:rsidRPr="00B71219" w:rsidRDefault="00D57BD1" w:rsidP="00450180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>Regulamin rekrutacji dotyczy naboru uczestników</w:t>
      </w:r>
      <w:r w:rsidR="00A217CC" w:rsidRPr="00B71219">
        <w:t xml:space="preserve"> </w:t>
      </w:r>
      <w:r w:rsidR="00F82672" w:rsidRPr="00B71219">
        <w:t xml:space="preserve">(w tym osób  z otoczenia) </w:t>
      </w:r>
      <w:r w:rsidRPr="00B71219">
        <w:t xml:space="preserve">do projektu objętego grantem w zakresie aktywizacji społecznej mieszkańców obszaru LSR pt. </w:t>
      </w:r>
      <w:r w:rsidR="00450180" w:rsidRPr="00B71219">
        <w:t xml:space="preserve">„ ABY UMYSŁ I CIAŁO NIE POSZŁY NA EMERYTURĘ” </w:t>
      </w:r>
    </w:p>
    <w:p w14:paraId="3F22CD03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Projekt współfinansowany ze środków Europejskiego Funduszu Społecznego, realizowany jest w ramach Osi priorytetowej 11. Rozwój Lokalny Kierowany przez Społeczność Działania 11.1 Włączenie społeczne na obszarach objętych LSR Regionalnego Programu Operacyjnego Województwa Kujawsko-Pomorskiego na lata 2014-2020. </w:t>
      </w:r>
    </w:p>
    <w:p w14:paraId="351FC34F" w14:textId="77777777" w:rsidR="00F37BB4" w:rsidRPr="00B71219" w:rsidRDefault="00F37BB4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>Projekt objęty grantem realizowany jest w ramach „Projektu grantowego w zakresie aktywizacji społeczno - zawodowej mieszkańców obszaru LSR” (umowa nr UM_SE.433.1.245.2017 z dnia 28.12.2017 r. zawarta pomiędzy Partnerstwem „Lokalna Grupa Działania Bory Tucholskie” a Województwem Kujawsko - Pomorskim).</w:t>
      </w:r>
    </w:p>
    <w:p w14:paraId="1E9471A9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Działania informacyjne i rekrutacyjne realizowane będą w miejscu umożliwiającym dostęp osobom starszym i niepełnosprawnym. </w:t>
      </w:r>
    </w:p>
    <w:p w14:paraId="3FD93091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Rekrutacja będzie prowadzona z poszanowaniem zasady równości szans kobiet i mężczyzn oraz osób niepełnosprawnych. </w:t>
      </w:r>
    </w:p>
    <w:p w14:paraId="0A291228" w14:textId="77777777" w:rsidR="00D57BD1" w:rsidRPr="00B71219" w:rsidRDefault="005F7C34" w:rsidP="00450180">
      <w:pPr>
        <w:pStyle w:val="Akapitzlist"/>
        <w:numPr>
          <w:ilvl w:val="0"/>
          <w:numId w:val="43"/>
        </w:numPr>
        <w:spacing w:after="0" w:line="276" w:lineRule="auto"/>
        <w:jc w:val="both"/>
      </w:pPr>
      <w:bookmarkStart w:id="0" w:name="_Hlk18572744"/>
      <w:r w:rsidRPr="00B71219">
        <w:t xml:space="preserve">Grantobiorcą </w:t>
      </w:r>
      <w:r w:rsidR="00D57BD1" w:rsidRPr="00B71219">
        <w:t>projektu</w:t>
      </w:r>
      <w:r w:rsidRPr="00B71219">
        <w:t xml:space="preserve"> objętego grantem </w:t>
      </w:r>
      <w:r w:rsidR="00D57BD1" w:rsidRPr="00B71219">
        <w:t xml:space="preserve">jest </w:t>
      </w:r>
      <w:r w:rsidR="00450180" w:rsidRPr="00B71219">
        <w:t xml:space="preserve"> Gminny Ośrodek Kultury w Gostycynie</w:t>
      </w:r>
      <w:r w:rsidR="00D57BD1" w:rsidRPr="00B71219">
        <w:t xml:space="preserve"> realizatorem jest </w:t>
      </w:r>
      <w:r w:rsidR="00450180" w:rsidRPr="00B71219">
        <w:t>Gminny Ośrodek Kultury w Gostycynie</w:t>
      </w:r>
    </w:p>
    <w:bookmarkEnd w:id="0"/>
    <w:p w14:paraId="64AA3616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Obszarem realizacji Projektu jest województwo kujawsko-pomorskie, powiat tucholski, gmina </w:t>
      </w:r>
      <w:r w:rsidR="00450180" w:rsidRPr="00B71219">
        <w:t>Gostycyn</w:t>
      </w:r>
    </w:p>
    <w:p w14:paraId="70E9D49D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Okres realizacji Projektu: od </w:t>
      </w:r>
      <w:r w:rsidR="00450180" w:rsidRPr="00B71219">
        <w:t xml:space="preserve">01.08.2022r. </w:t>
      </w:r>
      <w:r w:rsidRPr="00B71219">
        <w:t xml:space="preserve">do </w:t>
      </w:r>
      <w:r w:rsidR="00450180" w:rsidRPr="00B71219">
        <w:t xml:space="preserve">30.11.2022r. </w:t>
      </w:r>
    </w:p>
    <w:p w14:paraId="558E7715" w14:textId="77777777" w:rsidR="00F82672" w:rsidRPr="00B71219" w:rsidRDefault="00D57BD1" w:rsidP="00450180">
      <w:pPr>
        <w:pStyle w:val="Akapitzlist"/>
        <w:numPr>
          <w:ilvl w:val="0"/>
          <w:numId w:val="43"/>
        </w:numPr>
        <w:spacing w:after="0" w:line="276" w:lineRule="auto"/>
        <w:jc w:val="both"/>
        <w:rPr>
          <w:rStyle w:val="Hipercze"/>
          <w:color w:val="auto"/>
          <w:u w:val="none"/>
        </w:rPr>
      </w:pPr>
      <w:r w:rsidRPr="00B71219">
        <w:t xml:space="preserve">Informacje na temat Projektu znajdują się na stronie internetowej </w:t>
      </w:r>
      <w:r w:rsidR="00450180" w:rsidRPr="00B71219">
        <w:t>https://gokgostycyn.pl/projekty/aby-cialo-i-umysl-nie-poszly-na-emeryture</w:t>
      </w:r>
    </w:p>
    <w:p w14:paraId="557B37C5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 xml:space="preserve">Projekt jest realizowany zgodnie z obowiązującymi dokumentami programowymi, w szczególności zgodnie z wytycznymi Instytucji Zarządzającej dla Regionalnego Programu Operacyjnego Województwa Kujawsko-Pomorskiego na lata 2014-2020. </w:t>
      </w:r>
    </w:p>
    <w:p w14:paraId="731763EB" w14:textId="77777777" w:rsidR="00D57BD1" w:rsidRPr="00B71219" w:rsidRDefault="00D57BD1" w:rsidP="00F82672">
      <w:pPr>
        <w:pStyle w:val="Akapitzlist"/>
        <w:numPr>
          <w:ilvl w:val="0"/>
          <w:numId w:val="43"/>
        </w:numPr>
        <w:spacing w:after="0" w:line="276" w:lineRule="auto"/>
        <w:jc w:val="both"/>
      </w:pPr>
      <w:r w:rsidRPr="00B71219">
        <w:t>Niniejszy Regulamin określa kryteria rekrutacji uczestników Projektu</w:t>
      </w:r>
      <w:r w:rsidR="00F37BB4" w:rsidRPr="00B71219">
        <w:t>, w tym osób z otoczenia.</w:t>
      </w:r>
    </w:p>
    <w:p w14:paraId="63612907" w14:textId="77777777" w:rsidR="00F36C6C" w:rsidRPr="00B71219" w:rsidRDefault="00F36C6C" w:rsidP="00A95C38">
      <w:pPr>
        <w:pStyle w:val="Akapitzlist1"/>
        <w:spacing w:after="0" w:line="276" w:lineRule="auto"/>
        <w:ind w:left="360"/>
        <w:jc w:val="both"/>
        <w:rPr>
          <w:rFonts w:cs="DejaVuSans"/>
          <w:szCs w:val="20"/>
        </w:rPr>
      </w:pPr>
    </w:p>
    <w:p w14:paraId="216FD8B9" w14:textId="77777777" w:rsidR="00B71219" w:rsidRDefault="00B71219">
      <w:pPr>
        <w:spacing w:after="0" w:line="276" w:lineRule="auto"/>
        <w:jc w:val="center"/>
        <w:rPr>
          <w:b/>
        </w:rPr>
      </w:pPr>
    </w:p>
    <w:p w14:paraId="5AD9E941" w14:textId="77777777" w:rsidR="00B71219" w:rsidRDefault="00B71219">
      <w:pPr>
        <w:spacing w:after="0" w:line="276" w:lineRule="auto"/>
        <w:jc w:val="center"/>
        <w:rPr>
          <w:b/>
        </w:rPr>
      </w:pPr>
    </w:p>
    <w:p w14:paraId="74D6375B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lastRenderedPageBreak/>
        <w:t>§ 2</w:t>
      </w:r>
    </w:p>
    <w:p w14:paraId="5916889B" w14:textId="77777777" w:rsidR="003C7336" w:rsidRPr="00B71219" w:rsidRDefault="002B7DBC">
      <w:pPr>
        <w:spacing w:after="0" w:line="276" w:lineRule="auto"/>
        <w:jc w:val="center"/>
        <w:rPr>
          <w:b/>
        </w:rPr>
      </w:pPr>
      <w:r w:rsidRPr="00B71219">
        <w:rPr>
          <w:b/>
        </w:rPr>
        <w:t>GRUPA DOCELOWA</w:t>
      </w:r>
      <w:r w:rsidR="00182799" w:rsidRPr="00B71219">
        <w:rPr>
          <w:b/>
        </w:rPr>
        <w:t>, KRYTERIA REKRUTACJI</w:t>
      </w:r>
    </w:p>
    <w:p w14:paraId="50838789" w14:textId="77777777" w:rsidR="00765B76" w:rsidRPr="00B71219" w:rsidRDefault="00765B76">
      <w:pPr>
        <w:spacing w:after="0" w:line="276" w:lineRule="auto"/>
        <w:jc w:val="center"/>
        <w:rPr>
          <w:b/>
        </w:rPr>
      </w:pPr>
    </w:p>
    <w:p w14:paraId="60F37BD1" w14:textId="77777777" w:rsidR="003C7336" w:rsidRDefault="00D57BD1" w:rsidP="00F37BB4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B71219">
        <w:t xml:space="preserve">Uczestnikami projektu będą </w:t>
      </w:r>
      <w:r w:rsidR="00450180" w:rsidRPr="00B71219">
        <w:t>osoby +35r.ż.</w:t>
      </w:r>
      <w:r w:rsidR="00B71219" w:rsidRPr="00B71219">
        <w:t xml:space="preserve"> (5 osób)</w:t>
      </w:r>
      <w:r w:rsidR="00450180" w:rsidRPr="00B71219">
        <w:t xml:space="preserve"> i 60+</w:t>
      </w:r>
      <w:r w:rsidR="00B71219" w:rsidRPr="00B71219">
        <w:t>(10 osób)</w:t>
      </w:r>
      <w:r w:rsidR="00450180" w:rsidRPr="00B71219">
        <w:t xml:space="preserve"> . Osoby z otoczenia to</w:t>
      </w:r>
      <w:r w:rsidR="00B71219" w:rsidRPr="00B71219">
        <w:t xml:space="preserve"> </w:t>
      </w:r>
    </w:p>
    <w:p w14:paraId="77E1F416" w14:textId="77777777" w:rsidR="00570307" w:rsidRPr="00B71219" w:rsidRDefault="00570307" w:rsidP="00570307">
      <w:pPr>
        <w:pStyle w:val="Akapitzlist"/>
        <w:spacing w:after="0" w:line="276" w:lineRule="auto"/>
        <w:jc w:val="both"/>
      </w:pPr>
      <w:r w:rsidRPr="00570307">
        <w:t>3 osoby z kręgu np. bliskich osób, znajomych, sąsiadów uczestników.</w:t>
      </w:r>
    </w:p>
    <w:p w14:paraId="325DF72A" w14:textId="77777777" w:rsidR="00475DBB" w:rsidRPr="00B71219" w:rsidRDefault="00475DBB" w:rsidP="00450180">
      <w:pPr>
        <w:pStyle w:val="Akapitzlist"/>
        <w:numPr>
          <w:ilvl w:val="0"/>
          <w:numId w:val="45"/>
        </w:numPr>
        <w:spacing w:after="0" w:line="276" w:lineRule="auto"/>
        <w:jc w:val="both"/>
      </w:pPr>
      <w:r w:rsidRPr="00B71219">
        <w:t>Kryteria rekrutacji</w:t>
      </w:r>
      <w:r w:rsidR="00A217CC" w:rsidRPr="00B71219">
        <w:t xml:space="preserve"> do</w:t>
      </w:r>
      <w:r w:rsidRPr="00B71219">
        <w:t xml:space="preserve"> projektu:</w:t>
      </w:r>
    </w:p>
    <w:p w14:paraId="59DFD3CF" w14:textId="77777777" w:rsidR="00450180" w:rsidRPr="00B71219" w:rsidRDefault="00450180" w:rsidP="00450180">
      <w:pPr>
        <w:spacing w:after="0" w:line="276" w:lineRule="auto"/>
        <w:jc w:val="both"/>
      </w:pPr>
      <w:r w:rsidRPr="00B71219">
        <w:t>A) OBLIGATORYJNE</w:t>
      </w:r>
    </w:p>
    <w:p w14:paraId="7ACD85F6" w14:textId="77777777" w:rsidR="00450180" w:rsidRPr="00B71219" w:rsidRDefault="00450180" w:rsidP="00450180">
      <w:pPr>
        <w:spacing w:after="0" w:line="276" w:lineRule="auto"/>
        <w:jc w:val="both"/>
      </w:pPr>
      <w:r w:rsidRPr="00B71219">
        <w:t>a. przynależność do grupy zagrożonej ubóstwem lub wykluczeniem społecznym</w:t>
      </w:r>
    </w:p>
    <w:p w14:paraId="39991F6F" w14:textId="77777777" w:rsidR="00450180" w:rsidRPr="00B71219" w:rsidRDefault="00450180" w:rsidP="00450180">
      <w:pPr>
        <w:spacing w:after="0" w:line="276" w:lineRule="auto"/>
        <w:jc w:val="both"/>
      </w:pPr>
      <w:r w:rsidRPr="00B71219">
        <w:t>b. zamieszkiwanie na terenie Gminy Gostycyn (w rozumieniu Kodeksu Cywilnego)</w:t>
      </w:r>
    </w:p>
    <w:p w14:paraId="4257C2E9" w14:textId="77777777" w:rsidR="00450180" w:rsidRPr="00B71219" w:rsidRDefault="00450180" w:rsidP="00450180">
      <w:pPr>
        <w:spacing w:after="0" w:line="276" w:lineRule="auto"/>
        <w:jc w:val="both"/>
      </w:pPr>
      <w:r w:rsidRPr="00B71219">
        <w:t>c. uczestnik nie więcej niż 2 projektów dofinansowanych przez LGD w ramach naborów 1/2019/EFS, 2/2019/EFS, 3/2019/EFS, 1/2021/EFS, 2/2021/EFS, 3/2021/EFS</w:t>
      </w:r>
    </w:p>
    <w:p w14:paraId="3BDD3977" w14:textId="77777777" w:rsidR="00450180" w:rsidRPr="00B71219" w:rsidRDefault="00450180" w:rsidP="00450180">
      <w:pPr>
        <w:spacing w:after="0" w:line="276" w:lineRule="auto"/>
        <w:jc w:val="both"/>
      </w:pPr>
      <w:r w:rsidRPr="00B71219">
        <w:t>d. osoba powyżej 60 roku życia lub osoba do 35 roku życia</w:t>
      </w:r>
    </w:p>
    <w:p w14:paraId="30F25563" w14:textId="77777777" w:rsidR="00450180" w:rsidRPr="00B71219" w:rsidRDefault="00450180" w:rsidP="00450180">
      <w:pPr>
        <w:spacing w:after="0" w:line="276" w:lineRule="auto"/>
        <w:jc w:val="both"/>
      </w:pPr>
      <w:r w:rsidRPr="00B71219">
        <w:t>B) PUNKTOWE</w:t>
      </w:r>
    </w:p>
    <w:p w14:paraId="5BC2718F" w14:textId="77777777" w:rsidR="00450180" w:rsidRPr="00B71219" w:rsidRDefault="00450180" w:rsidP="00450180">
      <w:pPr>
        <w:spacing w:after="0" w:line="276" w:lineRule="auto"/>
        <w:jc w:val="both"/>
      </w:pPr>
      <w:r w:rsidRPr="00B71219">
        <w:t>- zamieszkiwanie na terenie obszaru rewitalizowanego określonego w GPR Gminy Gostycyn (def.Kodeksu Cywilnego) - 10 pkt</w:t>
      </w:r>
    </w:p>
    <w:p w14:paraId="4D8B5670" w14:textId="77777777" w:rsidR="00450180" w:rsidRPr="00B71219" w:rsidRDefault="00450180" w:rsidP="00450180">
      <w:pPr>
        <w:spacing w:after="0" w:line="276" w:lineRule="auto"/>
        <w:jc w:val="both"/>
      </w:pPr>
      <w:r w:rsidRPr="00B71219">
        <w:t>- osoba płci męskiej – 1 punkt</w:t>
      </w:r>
    </w:p>
    <w:p w14:paraId="757FD835" w14:textId="77777777" w:rsidR="00450180" w:rsidRPr="00B71219" w:rsidRDefault="00450180" w:rsidP="00450180">
      <w:pPr>
        <w:spacing w:after="0" w:line="276" w:lineRule="auto"/>
        <w:jc w:val="both"/>
      </w:pPr>
      <w:r w:rsidRPr="00B71219">
        <w:t>Kryteria dla otoczenia:</w:t>
      </w:r>
    </w:p>
    <w:p w14:paraId="44965B12" w14:textId="77777777" w:rsidR="00450180" w:rsidRPr="00B71219" w:rsidRDefault="00450180" w:rsidP="00450180">
      <w:pPr>
        <w:spacing w:after="0" w:line="276" w:lineRule="auto"/>
        <w:jc w:val="both"/>
      </w:pPr>
      <w:r w:rsidRPr="00B71219">
        <w:t>A) OBLIGATORYJNE</w:t>
      </w:r>
    </w:p>
    <w:p w14:paraId="57309815" w14:textId="77777777" w:rsidR="00450180" w:rsidRPr="00B71219" w:rsidRDefault="00450180" w:rsidP="00450180">
      <w:pPr>
        <w:spacing w:after="0" w:line="276" w:lineRule="auto"/>
        <w:jc w:val="both"/>
      </w:pPr>
      <w:r w:rsidRPr="00B71219">
        <w:t>a. spełnienie definicji osoby z otoczenia uczestnika projektu</w:t>
      </w:r>
    </w:p>
    <w:p w14:paraId="7E472F99" w14:textId="77777777" w:rsidR="00450180" w:rsidRPr="00B71219" w:rsidRDefault="00450180" w:rsidP="00450180">
      <w:pPr>
        <w:spacing w:after="0" w:line="276" w:lineRule="auto"/>
        <w:jc w:val="both"/>
      </w:pPr>
      <w:r w:rsidRPr="00B71219">
        <w:t>b. zamieszkiwanie na terenie Gminy Gostycyn (def. Kodeks Cywilny)</w:t>
      </w:r>
    </w:p>
    <w:p w14:paraId="0BF9F5D9" w14:textId="77777777" w:rsidR="00450180" w:rsidRPr="00B71219" w:rsidRDefault="00450180" w:rsidP="00450180">
      <w:pPr>
        <w:spacing w:after="0" w:line="276" w:lineRule="auto"/>
        <w:jc w:val="both"/>
      </w:pPr>
      <w:r w:rsidRPr="00B71219">
        <w:t>c. osoba stanowiąca otoczenie uczestnika korzysta ze wsparcia w roli otoczenia tylko jeden raz w ramach naborów 1/2019/EFS, 2/2019/EFS, 1/2021/EFS, 2/2021/EFS</w:t>
      </w:r>
    </w:p>
    <w:p w14:paraId="0F5943A7" w14:textId="77777777" w:rsidR="003C7336" w:rsidRPr="00B71219" w:rsidRDefault="003C7336" w:rsidP="00450180">
      <w:pPr>
        <w:pStyle w:val="Akapitzlist1"/>
        <w:spacing w:after="0" w:line="276" w:lineRule="auto"/>
        <w:ind w:left="0"/>
        <w:jc w:val="both"/>
      </w:pPr>
    </w:p>
    <w:p w14:paraId="6E850B86" w14:textId="77777777" w:rsidR="003C7336" w:rsidRPr="00B71219" w:rsidRDefault="003C733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B71219">
        <w:rPr>
          <w:b/>
        </w:rPr>
        <w:t>§ 3</w:t>
      </w:r>
    </w:p>
    <w:p w14:paraId="0117F3D1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t>REKRUTACJA UCZESTNIKÓW</w:t>
      </w:r>
      <w:r w:rsidR="00A217CC" w:rsidRPr="00B71219">
        <w:rPr>
          <w:b/>
        </w:rPr>
        <w:t>/OSÓB Z OTOCZENIA</w:t>
      </w:r>
      <w:r w:rsidRPr="00B71219">
        <w:rPr>
          <w:b/>
        </w:rPr>
        <w:t xml:space="preserve"> </w:t>
      </w:r>
    </w:p>
    <w:p w14:paraId="0EF14E34" w14:textId="77777777" w:rsidR="003C7336" w:rsidRPr="00B71219" w:rsidRDefault="003C7336">
      <w:pPr>
        <w:spacing w:after="0" w:line="276" w:lineRule="auto"/>
        <w:jc w:val="both"/>
        <w:rPr>
          <w:b/>
        </w:rPr>
      </w:pPr>
    </w:p>
    <w:p w14:paraId="5A51D9FC" w14:textId="77777777" w:rsidR="00F37BB4" w:rsidRPr="00B71219" w:rsidRDefault="00F37BB4" w:rsidP="00F37BB4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>Planowane formy rekrutacji:</w:t>
      </w:r>
    </w:p>
    <w:p w14:paraId="11248DA0" w14:textId="77777777" w:rsidR="00F37BB4" w:rsidRPr="00B71219" w:rsidRDefault="00B71219" w:rsidP="00DD21D6">
      <w:pPr>
        <w:pStyle w:val="Akapitzlist"/>
        <w:numPr>
          <w:ilvl w:val="1"/>
          <w:numId w:val="47"/>
        </w:numPr>
        <w:spacing w:after="0" w:line="276" w:lineRule="auto"/>
        <w:jc w:val="both"/>
      </w:pPr>
      <w:r w:rsidRPr="00B71219">
        <w:t xml:space="preserve">Papierowo bezpośrednio do biura projektowego </w:t>
      </w:r>
    </w:p>
    <w:p w14:paraId="4259F2AA" w14:textId="77777777" w:rsidR="00DD21D6" w:rsidRPr="00B71219" w:rsidRDefault="00B71219" w:rsidP="00DD21D6">
      <w:pPr>
        <w:pStyle w:val="Akapitzlist"/>
        <w:numPr>
          <w:ilvl w:val="1"/>
          <w:numId w:val="47"/>
        </w:numPr>
        <w:spacing w:after="0" w:line="276" w:lineRule="auto"/>
        <w:jc w:val="both"/>
      </w:pPr>
      <w:r w:rsidRPr="00B71219">
        <w:t>Papierowo prze operatora pocztowego</w:t>
      </w:r>
    </w:p>
    <w:p w14:paraId="0FBF3ECD" w14:textId="77777777" w:rsidR="00DD21D6" w:rsidRPr="00B71219" w:rsidRDefault="00DD21D6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>F</w:t>
      </w:r>
      <w:r w:rsidR="00475DBB" w:rsidRPr="00B71219">
        <w:t xml:space="preserve">ormularze zgłoszeniowe dostępne będą </w:t>
      </w:r>
      <w:r w:rsidR="00B71219" w:rsidRPr="00B71219">
        <w:t>w Gminnym Ośrodku Kultury w Gostycynie</w:t>
      </w:r>
    </w:p>
    <w:p w14:paraId="36D8E62F" w14:textId="77777777" w:rsidR="00475DBB" w:rsidRPr="00B71219" w:rsidRDefault="00DD21D6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 xml:space="preserve">Biuro </w:t>
      </w:r>
      <w:r w:rsidR="00475DBB" w:rsidRPr="00B71219">
        <w:t>projektow</w:t>
      </w:r>
      <w:r w:rsidRPr="00B71219">
        <w:t xml:space="preserve">e mieści </w:t>
      </w:r>
      <w:r w:rsidR="00B71219" w:rsidRPr="00B71219">
        <w:t>się ul. Główna 35 89-520 Gostycyn</w:t>
      </w:r>
      <w:r w:rsidRPr="00B71219">
        <w:t xml:space="preserve">, dostępne jest </w:t>
      </w:r>
      <w:r w:rsidR="00475DBB" w:rsidRPr="00B71219">
        <w:t xml:space="preserve">od </w:t>
      </w:r>
      <w:r w:rsidR="00B71219" w:rsidRPr="00B71219">
        <w:t>01.08.2022r.</w:t>
      </w:r>
      <w:r w:rsidR="00475DBB" w:rsidRPr="00B71219">
        <w:t xml:space="preserve"> do </w:t>
      </w:r>
      <w:r w:rsidR="00B71219" w:rsidRPr="00B71219">
        <w:t>30.08.2022r.</w:t>
      </w:r>
      <w:r w:rsidR="00475DBB" w:rsidRPr="00B71219">
        <w:t xml:space="preserve">, w godzinach od </w:t>
      </w:r>
      <w:r w:rsidR="00B71219" w:rsidRPr="00B71219">
        <w:t>8</w:t>
      </w:r>
      <w:r w:rsidR="00475DBB" w:rsidRPr="00B71219">
        <w:t xml:space="preserve"> do </w:t>
      </w:r>
      <w:r w:rsidR="00B71219" w:rsidRPr="00B71219">
        <w:t>16</w:t>
      </w:r>
    </w:p>
    <w:p w14:paraId="3A037D41" w14:textId="77777777" w:rsidR="00475DBB" w:rsidRPr="00B71219" w:rsidRDefault="00475DBB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 xml:space="preserve">Formularze rekrutacyjne wraz z załącznikami należy dostarczyć do biura projektu do dnia </w:t>
      </w:r>
      <w:r w:rsidR="00B71219" w:rsidRPr="00B71219">
        <w:t>30.08.2022r.</w:t>
      </w:r>
    </w:p>
    <w:p w14:paraId="32E8FAD5" w14:textId="77777777" w:rsidR="00475DBB" w:rsidRPr="00B71219" w:rsidRDefault="00475DBB" w:rsidP="00DD21D6">
      <w:pPr>
        <w:pStyle w:val="Akapitzlist"/>
        <w:numPr>
          <w:ilvl w:val="0"/>
          <w:numId w:val="47"/>
        </w:numPr>
        <w:spacing w:after="0" w:line="276" w:lineRule="auto"/>
        <w:jc w:val="both"/>
      </w:pPr>
      <w:r w:rsidRPr="00B71219">
        <w:t>Powołana zostanie komisja rekrutacyjna, która oceni i stworzy listę rankingową osób chcących wziąć udział w projekcie, a także zostanie utworzona lista rezerwowa.</w:t>
      </w:r>
      <w:r w:rsidR="00A217CC" w:rsidRPr="00B71219">
        <w:t xml:space="preserve"> Utworzone zostaną odrębne listy dla uczestników projektu oraz osób z otoczenia.</w:t>
      </w:r>
    </w:p>
    <w:p w14:paraId="2EEB9D83" w14:textId="77777777" w:rsidR="0078369A" w:rsidRPr="00B71219" w:rsidRDefault="0078369A">
      <w:pPr>
        <w:spacing w:after="0" w:line="276" w:lineRule="auto"/>
        <w:jc w:val="both"/>
      </w:pPr>
    </w:p>
    <w:p w14:paraId="20068628" w14:textId="77777777" w:rsidR="00B71219" w:rsidRDefault="00B71219">
      <w:pPr>
        <w:spacing w:after="0" w:line="276" w:lineRule="auto"/>
        <w:jc w:val="center"/>
        <w:rPr>
          <w:b/>
        </w:rPr>
      </w:pPr>
    </w:p>
    <w:p w14:paraId="35555EA9" w14:textId="77777777" w:rsidR="00B71219" w:rsidRDefault="00B71219">
      <w:pPr>
        <w:spacing w:after="0" w:line="276" w:lineRule="auto"/>
        <w:jc w:val="center"/>
        <w:rPr>
          <w:b/>
        </w:rPr>
      </w:pPr>
    </w:p>
    <w:p w14:paraId="271D40BA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lastRenderedPageBreak/>
        <w:t xml:space="preserve">§ </w:t>
      </w:r>
      <w:r w:rsidR="00E30CD8" w:rsidRPr="00B71219">
        <w:rPr>
          <w:b/>
        </w:rPr>
        <w:t>4</w:t>
      </w:r>
    </w:p>
    <w:p w14:paraId="2848F66A" w14:textId="77777777" w:rsidR="003C7336" w:rsidRPr="00B71219" w:rsidRDefault="003C7336">
      <w:pPr>
        <w:spacing w:after="0" w:line="276" w:lineRule="auto"/>
        <w:jc w:val="center"/>
        <w:rPr>
          <w:b/>
        </w:rPr>
      </w:pPr>
      <w:r w:rsidRPr="00B71219">
        <w:rPr>
          <w:b/>
        </w:rPr>
        <w:t>POSTANOWIENIA KOŃCOWE</w:t>
      </w:r>
    </w:p>
    <w:p w14:paraId="122207FE" w14:textId="77777777" w:rsidR="003C7336" w:rsidRPr="00B71219" w:rsidRDefault="003C7336">
      <w:pPr>
        <w:spacing w:after="0" w:line="276" w:lineRule="auto"/>
        <w:jc w:val="center"/>
        <w:rPr>
          <w:b/>
        </w:rPr>
      </w:pPr>
    </w:p>
    <w:p w14:paraId="3E9959B0" w14:textId="77777777" w:rsidR="00F55669" w:rsidRPr="00B71219" w:rsidRDefault="005F7C34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Grantobiorca </w:t>
      </w:r>
      <w:r w:rsidR="00F55669" w:rsidRPr="00B71219">
        <w:t xml:space="preserve"> zastrzega sobie prawo wniesienia zmian do Regulaminu lub wprowadzenia dodatkowych postanowień. </w:t>
      </w:r>
    </w:p>
    <w:p w14:paraId="1C129A8B" w14:textId="77777777" w:rsidR="00F55669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>Zmiany niniejszego regulaminu dokonywane są w formie pisemnej i podawane do wiadomości poprzez wywieszenie na tablicy ogłoszeń w biurze projektu</w:t>
      </w:r>
      <w:r w:rsidR="00DD21D6" w:rsidRPr="00B71219">
        <w:t>/n</w:t>
      </w:r>
      <w:r w:rsidRPr="00B71219">
        <w:t xml:space="preserve">a stronie internetowej </w:t>
      </w:r>
      <w:r w:rsidR="00B71219" w:rsidRPr="00B71219">
        <w:t>www.gokgostycyn.pl</w:t>
      </w:r>
    </w:p>
    <w:p w14:paraId="10BF85AA" w14:textId="77777777" w:rsidR="005F7C34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W kwestiach nieujętych w niniejszym Regulaminie ostateczną decyzję podejmuje </w:t>
      </w:r>
      <w:r w:rsidR="005F7C34" w:rsidRPr="00B71219">
        <w:t xml:space="preserve">Grantobiorca </w:t>
      </w:r>
    </w:p>
    <w:p w14:paraId="1E7782F5" w14:textId="77777777" w:rsidR="00F55669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Ostateczna interpretacja niniejszego Regulaminu należy do </w:t>
      </w:r>
      <w:r w:rsidR="005F7C34" w:rsidRPr="00B71219">
        <w:t>Grantobiorcy</w:t>
      </w:r>
      <w:r w:rsidR="00F82672" w:rsidRPr="00B71219">
        <w:t>.</w:t>
      </w:r>
    </w:p>
    <w:p w14:paraId="69E7AD52" w14:textId="77777777" w:rsidR="00F55669" w:rsidRPr="00B71219" w:rsidRDefault="00F55669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Regulamin może ulec zmianie w sytuacji zmiany Wytycznych lub innych dokumentów programowych dotyczących realizacji Projektu. </w:t>
      </w:r>
    </w:p>
    <w:p w14:paraId="77F10518" w14:textId="77777777" w:rsidR="003C7336" w:rsidRPr="00B71219" w:rsidRDefault="00DD21D6" w:rsidP="00DD21D6">
      <w:pPr>
        <w:pStyle w:val="Akapitzlist1"/>
        <w:numPr>
          <w:ilvl w:val="0"/>
          <w:numId w:val="49"/>
        </w:numPr>
        <w:spacing w:after="0" w:line="276" w:lineRule="auto"/>
        <w:jc w:val="both"/>
      </w:pPr>
      <w:r w:rsidRPr="00B71219">
        <w:t xml:space="preserve">Grantobiorca </w:t>
      </w:r>
      <w:r w:rsidR="00F55669" w:rsidRPr="00B71219">
        <w:t xml:space="preserve">zastrzega sobie prawo jednostronnego wprowadzenia zmian w niniejszym Regulaminie </w:t>
      </w:r>
      <w:r w:rsidR="00542B13" w:rsidRPr="00B71219">
        <w:t xml:space="preserve">np. </w:t>
      </w:r>
      <w:r w:rsidR="00F55669" w:rsidRPr="00B71219">
        <w:t xml:space="preserve">z uwagi na zmianę warunków realizacji umowy o </w:t>
      </w:r>
      <w:r w:rsidRPr="00B71219">
        <w:t>powierzenie grantu</w:t>
      </w:r>
      <w:r w:rsidR="00F55669" w:rsidRPr="00B71219">
        <w:t xml:space="preserve"> w przypadku zaleceń ze strony organów lub instytucji uprawnionych do przeprowadzenia kontroli realizacji Projektu</w:t>
      </w:r>
      <w:r w:rsidR="00542B13" w:rsidRPr="00B71219">
        <w:t xml:space="preserve"> objętego grantem</w:t>
      </w:r>
      <w:r w:rsidR="00F55669" w:rsidRPr="00B71219">
        <w:t>.</w:t>
      </w:r>
    </w:p>
    <w:sectPr w:rsidR="003C7336" w:rsidRPr="00B71219" w:rsidSect="008B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4CAD" w14:textId="77777777" w:rsidR="00C15F12" w:rsidRDefault="00C15F12">
      <w:pPr>
        <w:spacing w:after="0" w:line="240" w:lineRule="auto"/>
      </w:pPr>
      <w:r>
        <w:separator/>
      </w:r>
    </w:p>
  </w:endnote>
  <w:endnote w:type="continuationSeparator" w:id="0">
    <w:p w14:paraId="5DE64F3B" w14:textId="77777777" w:rsidR="00C15F12" w:rsidRDefault="00C1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panose1 w:val="020B0604020202020204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E237" w14:textId="77777777" w:rsidR="003B51B9" w:rsidRDefault="003B51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7430" w14:textId="77777777" w:rsidR="003F7FAA" w:rsidRPr="003F7FAA" w:rsidRDefault="003F7FAA" w:rsidP="003F7FAA">
    <w:pPr>
      <w:pStyle w:val="Stopka"/>
    </w:pPr>
    <w:r>
      <w:rPr>
        <w:bCs/>
      </w:rPr>
      <w:tab/>
    </w:r>
    <w:r w:rsidRPr="003F7FAA">
      <w:t xml:space="preserve"> </w:t>
    </w:r>
  </w:p>
  <w:p w14:paraId="7A0F3977" w14:textId="77777777" w:rsidR="003F7FAA" w:rsidRDefault="003F7F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6A0" w14:textId="77777777" w:rsidR="003B51B9" w:rsidRDefault="003B5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1F42" w14:textId="77777777" w:rsidR="00C15F12" w:rsidRDefault="00C15F12">
      <w:pPr>
        <w:spacing w:after="0" w:line="240" w:lineRule="auto"/>
      </w:pPr>
      <w:r>
        <w:separator/>
      </w:r>
    </w:p>
  </w:footnote>
  <w:footnote w:type="continuationSeparator" w:id="0">
    <w:p w14:paraId="63CAB6A0" w14:textId="77777777" w:rsidR="00C15F12" w:rsidRDefault="00C1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617" w14:textId="77777777" w:rsidR="003B51B9" w:rsidRDefault="003B5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10BF" w14:textId="77777777" w:rsidR="003C7336" w:rsidRDefault="00220152" w:rsidP="003953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CBA3D8" wp14:editId="31596A37">
          <wp:simplePos x="0" y="0"/>
          <wp:positionH relativeFrom="margin">
            <wp:posOffset>-525771</wp:posOffset>
          </wp:positionH>
          <wp:positionV relativeFrom="paragraph">
            <wp:posOffset>-196215</wp:posOffset>
          </wp:positionV>
          <wp:extent cx="6343980" cy="6794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6399704" cy="685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B83C44" w14:textId="77777777" w:rsidR="0039539F" w:rsidRDefault="0039539F" w:rsidP="0039539F">
    <w:pPr>
      <w:pStyle w:val="Nagwek"/>
    </w:pPr>
  </w:p>
  <w:p w14:paraId="03ECBE1F" w14:textId="77777777" w:rsidR="0039539F" w:rsidRDefault="0039539F" w:rsidP="0039539F">
    <w:pPr>
      <w:pStyle w:val="Nagwek"/>
    </w:pPr>
  </w:p>
  <w:p w14:paraId="2C464E54" w14:textId="77777777" w:rsidR="0039539F" w:rsidRPr="0039539F" w:rsidRDefault="0039539F" w:rsidP="00395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57E7" w14:textId="77777777" w:rsidR="003B51B9" w:rsidRDefault="003B51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EC17AA9"/>
    <w:multiLevelType w:val="hybridMultilevel"/>
    <w:tmpl w:val="1100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F0176"/>
    <w:multiLevelType w:val="hybridMultilevel"/>
    <w:tmpl w:val="BB6E1244"/>
    <w:lvl w:ilvl="0" w:tplc="382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A1F8A"/>
    <w:multiLevelType w:val="hybridMultilevel"/>
    <w:tmpl w:val="7696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30334E6C"/>
    <w:multiLevelType w:val="hybridMultilevel"/>
    <w:tmpl w:val="AB2C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6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599501CA"/>
    <w:multiLevelType w:val="hybridMultilevel"/>
    <w:tmpl w:val="1FE01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22017"/>
    <w:multiLevelType w:val="hybridMultilevel"/>
    <w:tmpl w:val="93D6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3" w15:restartNumberingAfterBreak="0">
    <w:nsid w:val="6A45362F"/>
    <w:multiLevelType w:val="hybridMultilevel"/>
    <w:tmpl w:val="DF02D198"/>
    <w:lvl w:ilvl="0" w:tplc="382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386"/>
    <w:multiLevelType w:val="hybridMultilevel"/>
    <w:tmpl w:val="8FFA09D4"/>
    <w:lvl w:ilvl="0" w:tplc="382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5326430">
    <w:abstractNumId w:val="0"/>
  </w:num>
  <w:num w:numId="2" w16cid:durableId="2088187798">
    <w:abstractNumId w:val="1"/>
  </w:num>
  <w:num w:numId="3" w16cid:durableId="1101604118">
    <w:abstractNumId w:val="2"/>
  </w:num>
  <w:num w:numId="4" w16cid:durableId="208420461">
    <w:abstractNumId w:val="3"/>
  </w:num>
  <w:num w:numId="5" w16cid:durableId="1909221437">
    <w:abstractNumId w:val="4"/>
  </w:num>
  <w:num w:numId="6" w16cid:durableId="182011459">
    <w:abstractNumId w:val="5"/>
  </w:num>
  <w:num w:numId="7" w16cid:durableId="507522929">
    <w:abstractNumId w:val="6"/>
  </w:num>
  <w:num w:numId="8" w16cid:durableId="1302231902">
    <w:abstractNumId w:val="7"/>
  </w:num>
  <w:num w:numId="9" w16cid:durableId="213272800">
    <w:abstractNumId w:val="8"/>
  </w:num>
  <w:num w:numId="10" w16cid:durableId="341781744">
    <w:abstractNumId w:val="9"/>
  </w:num>
  <w:num w:numId="11" w16cid:durableId="166755591">
    <w:abstractNumId w:val="10"/>
  </w:num>
  <w:num w:numId="12" w16cid:durableId="1597593274">
    <w:abstractNumId w:val="11"/>
  </w:num>
  <w:num w:numId="13" w16cid:durableId="54478922">
    <w:abstractNumId w:val="12"/>
  </w:num>
  <w:num w:numId="14" w16cid:durableId="990674435">
    <w:abstractNumId w:val="13"/>
  </w:num>
  <w:num w:numId="15" w16cid:durableId="1855076138">
    <w:abstractNumId w:val="14"/>
  </w:num>
  <w:num w:numId="16" w16cid:durableId="1475637501">
    <w:abstractNumId w:val="15"/>
  </w:num>
  <w:num w:numId="17" w16cid:durableId="2053335325">
    <w:abstractNumId w:val="16"/>
  </w:num>
  <w:num w:numId="18" w16cid:durableId="1631939999">
    <w:abstractNumId w:val="17"/>
  </w:num>
  <w:num w:numId="19" w16cid:durableId="2113670963">
    <w:abstractNumId w:val="18"/>
  </w:num>
  <w:num w:numId="20" w16cid:durableId="1388870131">
    <w:abstractNumId w:val="19"/>
  </w:num>
  <w:num w:numId="21" w16cid:durableId="271593197">
    <w:abstractNumId w:val="20"/>
  </w:num>
  <w:num w:numId="22" w16cid:durableId="1988899933">
    <w:abstractNumId w:val="39"/>
  </w:num>
  <w:num w:numId="23" w16cid:durableId="940645860">
    <w:abstractNumId w:val="21"/>
  </w:num>
  <w:num w:numId="24" w16cid:durableId="1678649398">
    <w:abstractNumId w:val="36"/>
  </w:num>
  <w:num w:numId="25" w16cid:durableId="21517673">
    <w:abstractNumId w:val="33"/>
  </w:num>
  <w:num w:numId="26" w16cid:durableId="947082665">
    <w:abstractNumId w:val="29"/>
  </w:num>
  <w:num w:numId="27" w16cid:durableId="18747891">
    <w:abstractNumId w:val="35"/>
  </w:num>
  <w:num w:numId="28" w16cid:durableId="573399663">
    <w:abstractNumId w:val="46"/>
  </w:num>
  <w:num w:numId="29" w16cid:durableId="2050064146">
    <w:abstractNumId w:val="40"/>
  </w:num>
  <w:num w:numId="30" w16cid:durableId="1205094494">
    <w:abstractNumId w:val="22"/>
  </w:num>
  <w:num w:numId="31" w16cid:durableId="870845305">
    <w:abstractNumId w:val="37"/>
  </w:num>
  <w:num w:numId="32" w16cid:durableId="1259602218">
    <w:abstractNumId w:val="42"/>
  </w:num>
  <w:num w:numId="33" w16cid:durableId="1992977925">
    <w:abstractNumId w:val="32"/>
  </w:num>
  <w:num w:numId="34" w16cid:durableId="772020214">
    <w:abstractNumId w:val="45"/>
  </w:num>
  <w:num w:numId="35" w16cid:durableId="225339003">
    <w:abstractNumId w:val="23"/>
  </w:num>
  <w:num w:numId="36" w16cid:durableId="1111511742">
    <w:abstractNumId w:val="47"/>
  </w:num>
  <w:num w:numId="37" w16cid:durableId="572812714">
    <w:abstractNumId w:val="25"/>
  </w:num>
  <w:num w:numId="38" w16cid:durableId="2033724369">
    <w:abstractNumId w:val="24"/>
  </w:num>
  <w:num w:numId="39" w16cid:durableId="615907469">
    <w:abstractNumId w:val="48"/>
  </w:num>
  <w:num w:numId="40" w16cid:durableId="901259666">
    <w:abstractNumId w:val="34"/>
  </w:num>
  <w:num w:numId="41" w16cid:durableId="2107456471">
    <w:abstractNumId w:val="31"/>
  </w:num>
  <w:num w:numId="42" w16cid:durableId="248806166">
    <w:abstractNumId w:val="30"/>
  </w:num>
  <w:num w:numId="43" w16cid:durableId="349140712">
    <w:abstractNumId w:val="44"/>
  </w:num>
  <w:num w:numId="44" w16cid:durableId="654458887">
    <w:abstractNumId w:val="26"/>
  </w:num>
  <w:num w:numId="45" w16cid:durableId="573320968">
    <w:abstractNumId w:val="43"/>
  </w:num>
  <w:num w:numId="46" w16cid:durableId="1751734505">
    <w:abstractNumId w:val="38"/>
  </w:num>
  <w:num w:numId="47" w16cid:durableId="323094883">
    <w:abstractNumId w:val="28"/>
  </w:num>
  <w:num w:numId="48" w16cid:durableId="1219705844">
    <w:abstractNumId w:val="41"/>
  </w:num>
  <w:num w:numId="49" w16cid:durableId="1640917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53"/>
    <w:rsid w:val="00042C11"/>
    <w:rsid w:val="00092992"/>
    <w:rsid w:val="000D0E2D"/>
    <w:rsid w:val="000E4761"/>
    <w:rsid w:val="001021DB"/>
    <w:rsid w:val="00130835"/>
    <w:rsid w:val="0014370D"/>
    <w:rsid w:val="00177BCF"/>
    <w:rsid w:val="00182799"/>
    <w:rsid w:val="001A3CA1"/>
    <w:rsid w:val="001C73C7"/>
    <w:rsid w:val="001D7F74"/>
    <w:rsid w:val="00220152"/>
    <w:rsid w:val="00240A6D"/>
    <w:rsid w:val="002525B6"/>
    <w:rsid w:val="00272797"/>
    <w:rsid w:val="00274350"/>
    <w:rsid w:val="002917B6"/>
    <w:rsid w:val="002B7DBC"/>
    <w:rsid w:val="00313344"/>
    <w:rsid w:val="00333DA3"/>
    <w:rsid w:val="00357CE8"/>
    <w:rsid w:val="0039539F"/>
    <w:rsid w:val="003A212A"/>
    <w:rsid w:val="003B51B9"/>
    <w:rsid w:val="003C7336"/>
    <w:rsid w:val="003D0686"/>
    <w:rsid w:val="003D260A"/>
    <w:rsid w:val="003E5275"/>
    <w:rsid w:val="003F7FAA"/>
    <w:rsid w:val="00411BE9"/>
    <w:rsid w:val="004462D8"/>
    <w:rsid w:val="00450180"/>
    <w:rsid w:val="00451BD2"/>
    <w:rsid w:val="00453424"/>
    <w:rsid w:val="00456CCE"/>
    <w:rsid w:val="00475DBB"/>
    <w:rsid w:val="004A2BA0"/>
    <w:rsid w:val="004C6161"/>
    <w:rsid w:val="004E00C4"/>
    <w:rsid w:val="00542B13"/>
    <w:rsid w:val="00570307"/>
    <w:rsid w:val="005707DB"/>
    <w:rsid w:val="00596922"/>
    <w:rsid w:val="005A1045"/>
    <w:rsid w:val="005B432E"/>
    <w:rsid w:val="005F7C34"/>
    <w:rsid w:val="00656523"/>
    <w:rsid w:val="00663FE8"/>
    <w:rsid w:val="006A165D"/>
    <w:rsid w:val="006E2FF2"/>
    <w:rsid w:val="00701B8C"/>
    <w:rsid w:val="00701F32"/>
    <w:rsid w:val="007031E8"/>
    <w:rsid w:val="00724A89"/>
    <w:rsid w:val="00747BBA"/>
    <w:rsid w:val="00765B76"/>
    <w:rsid w:val="0078369A"/>
    <w:rsid w:val="007D3ED2"/>
    <w:rsid w:val="00802CC0"/>
    <w:rsid w:val="00880B1A"/>
    <w:rsid w:val="00891297"/>
    <w:rsid w:val="008B010E"/>
    <w:rsid w:val="008B5859"/>
    <w:rsid w:val="008D3574"/>
    <w:rsid w:val="008E5F23"/>
    <w:rsid w:val="00924DC9"/>
    <w:rsid w:val="009937EE"/>
    <w:rsid w:val="00994AAE"/>
    <w:rsid w:val="009E7A07"/>
    <w:rsid w:val="00A217CC"/>
    <w:rsid w:val="00A34044"/>
    <w:rsid w:val="00A5126C"/>
    <w:rsid w:val="00A562CF"/>
    <w:rsid w:val="00A95C38"/>
    <w:rsid w:val="00AC6A3A"/>
    <w:rsid w:val="00AE1215"/>
    <w:rsid w:val="00AE26BB"/>
    <w:rsid w:val="00AF4BF0"/>
    <w:rsid w:val="00B06429"/>
    <w:rsid w:val="00B120DD"/>
    <w:rsid w:val="00B71219"/>
    <w:rsid w:val="00B91ACC"/>
    <w:rsid w:val="00BD2061"/>
    <w:rsid w:val="00BD42DC"/>
    <w:rsid w:val="00BF1801"/>
    <w:rsid w:val="00C03640"/>
    <w:rsid w:val="00C149BB"/>
    <w:rsid w:val="00C15F12"/>
    <w:rsid w:val="00C31E90"/>
    <w:rsid w:val="00C33EA7"/>
    <w:rsid w:val="00C430FD"/>
    <w:rsid w:val="00CA3553"/>
    <w:rsid w:val="00D57BD1"/>
    <w:rsid w:val="00D74434"/>
    <w:rsid w:val="00DA094F"/>
    <w:rsid w:val="00DD21D6"/>
    <w:rsid w:val="00DD3A12"/>
    <w:rsid w:val="00DF5033"/>
    <w:rsid w:val="00E300E6"/>
    <w:rsid w:val="00E30CD8"/>
    <w:rsid w:val="00E57A71"/>
    <w:rsid w:val="00EA3977"/>
    <w:rsid w:val="00F10EB0"/>
    <w:rsid w:val="00F36C6C"/>
    <w:rsid w:val="00F37BB4"/>
    <w:rsid w:val="00F55669"/>
    <w:rsid w:val="00F82672"/>
    <w:rsid w:val="00F94B9B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870C75"/>
  <w15:docId w15:val="{7DC08F7B-7672-8944-9536-3DA63358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7B6"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917B6"/>
    <w:rPr>
      <w:rFonts w:ascii="DejaVuSans" w:hAnsi="DejaVuSans" w:cs="Arial"/>
      <w:sz w:val="20"/>
      <w:szCs w:val="20"/>
    </w:rPr>
  </w:style>
  <w:style w:type="character" w:customStyle="1" w:styleId="WW8Num1z1">
    <w:name w:val="WW8Num1z1"/>
    <w:rsid w:val="002917B6"/>
  </w:style>
  <w:style w:type="character" w:customStyle="1" w:styleId="WW8Num1z2">
    <w:name w:val="WW8Num1z2"/>
    <w:rsid w:val="002917B6"/>
  </w:style>
  <w:style w:type="character" w:customStyle="1" w:styleId="WW8Num1z3">
    <w:name w:val="WW8Num1z3"/>
    <w:rsid w:val="002917B6"/>
  </w:style>
  <w:style w:type="character" w:customStyle="1" w:styleId="WW8Num1z4">
    <w:name w:val="WW8Num1z4"/>
    <w:rsid w:val="002917B6"/>
  </w:style>
  <w:style w:type="character" w:customStyle="1" w:styleId="WW8Num1z5">
    <w:name w:val="WW8Num1z5"/>
    <w:rsid w:val="002917B6"/>
  </w:style>
  <w:style w:type="character" w:customStyle="1" w:styleId="WW8Num1z6">
    <w:name w:val="WW8Num1z6"/>
    <w:rsid w:val="002917B6"/>
  </w:style>
  <w:style w:type="character" w:customStyle="1" w:styleId="WW8Num1z7">
    <w:name w:val="WW8Num1z7"/>
    <w:rsid w:val="002917B6"/>
  </w:style>
  <w:style w:type="character" w:customStyle="1" w:styleId="WW8Num1z8">
    <w:name w:val="WW8Num1z8"/>
    <w:rsid w:val="002917B6"/>
  </w:style>
  <w:style w:type="character" w:customStyle="1" w:styleId="WW8Num2z0">
    <w:name w:val="WW8Num2z0"/>
    <w:rsid w:val="002917B6"/>
    <w:rPr>
      <w:rFonts w:cs="DejaVuSans"/>
    </w:rPr>
  </w:style>
  <w:style w:type="character" w:customStyle="1" w:styleId="WW8Num2z1">
    <w:name w:val="WW8Num2z1"/>
    <w:rsid w:val="002917B6"/>
  </w:style>
  <w:style w:type="character" w:customStyle="1" w:styleId="WW8Num2z2">
    <w:name w:val="WW8Num2z2"/>
    <w:rsid w:val="002917B6"/>
  </w:style>
  <w:style w:type="character" w:customStyle="1" w:styleId="WW8Num2z3">
    <w:name w:val="WW8Num2z3"/>
    <w:rsid w:val="002917B6"/>
  </w:style>
  <w:style w:type="character" w:customStyle="1" w:styleId="WW8Num2z4">
    <w:name w:val="WW8Num2z4"/>
    <w:rsid w:val="002917B6"/>
  </w:style>
  <w:style w:type="character" w:customStyle="1" w:styleId="WW8Num2z5">
    <w:name w:val="WW8Num2z5"/>
    <w:rsid w:val="002917B6"/>
  </w:style>
  <w:style w:type="character" w:customStyle="1" w:styleId="WW8Num2z6">
    <w:name w:val="WW8Num2z6"/>
    <w:rsid w:val="002917B6"/>
  </w:style>
  <w:style w:type="character" w:customStyle="1" w:styleId="WW8Num2z7">
    <w:name w:val="WW8Num2z7"/>
    <w:rsid w:val="002917B6"/>
  </w:style>
  <w:style w:type="character" w:customStyle="1" w:styleId="WW8Num2z8">
    <w:name w:val="WW8Num2z8"/>
    <w:rsid w:val="002917B6"/>
  </w:style>
  <w:style w:type="character" w:customStyle="1" w:styleId="WW8Num3z0">
    <w:name w:val="WW8Num3z0"/>
    <w:rsid w:val="002917B6"/>
    <w:rPr>
      <w:rFonts w:cs="DejaVuSans"/>
      <w:b w:val="0"/>
    </w:rPr>
  </w:style>
  <w:style w:type="character" w:customStyle="1" w:styleId="WW8Num3z1">
    <w:name w:val="WW8Num3z1"/>
    <w:rsid w:val="002917B6"/>
  </w:style>
  <w:style w:type="character" w:customStyle="1" w:styleId="WW8Num3z2">
    <w:name w:val="WW8Num3z2"/>
    <w:rsid w:val="002917B6"/>
  </w:style>
  <w:style w:type="character" w:customStyle="1" w:styleId="WW8Num3z3">
    <w:name w:val="WW8Num3z3"/>
    <w:rsid w:val="002917B6"/>
  </w:style>
  <w:style w:type="character" w:customStyle="1" w:styleId="WW8Num3z4">
    <w:name w:val="WW8Num3z4"/>
    <w:rsid w:val="002917B6"/>
  </w:style>
  <w:style w:type="character" w:customStyle="1" w:styleId="WW8Num3z5">
    <w:name w:val="WW8Num3z5"/>
    <w:rsid w:val="002917B6"/>
  </w:style>
  <w:style w:type="character" w:customStyle="1" w:styleId="WW8Num3z6">
    <w:name w:val="WW8Num3z6"/>
    <w:rsid w:val="002917B6"/>
  </w:style>
  <w:style w:type="character" w:customStyle="1" w:styleId="WW8Num3z7">
    <w:name w:val="WW8Num3z7"/>
    <w:rsid w:val="002917B6"/>
  </w:style>
  <w:style w:type="character" w:customStyle="1" w:styleId="WW8Num3z8">
    <w:name w:val="WW8Num3z8"/>
    <w:rsid w:val="002917B6"/>
  </w:style>
  <w:style w:type="character" w:customStyle="1" w:styleId="WW8Num4z0">
    <w:name w:val="WW8Num4z0"/>
    <w:rsid w:val="002917B6"/>
    <w:rPr>
      <w:rFonts w:ascii="Symbol" w:hAnsi="Symbol" w:cs="Symbol"/>
    </w:rPr>
  </w:style>
  <w:style w:type="character" w:customStyle="1" w:styleId="WW8Num4z1">
    <w:name w:val="WW8Num4z1"/>
    <w:rsid w:val="002917B6"/>
    <w:rPr>
      <w:rFonts w:ascii="Courier New" w:hAnsi="Courier New" w:cs="Courier New"/>
    </w:rPr>
  </w:style>
  <w:style w:type="character" w:customStyle="1" w:styleId="WW8Num4z2">
    <w:name w:val="WW8Num4z2"/>
    <w:rsid w:val="002917B6"/>
    <w:rPr>
      <w:rFonts w:ascii="Wingdings" w:hAnsi="Wingdings" w:cs="Wingdings"/>
    </w:rPr>
  </w:style>
  <w:style w:type="character" w:customStyle="1" w:styleId="WW8Num5z0">
    <w:name w:val="WW8Num5z0"/>
    <w:rsid w:val="002917B6"/>
    <w:rPr>
      <w:b/>
    </w:rPr>
  </w:style>
  <w:style w:type="character" w:customStyle="1" w:styleId="WW8Num5z1">
    <w:name w:val="WW8Num5z1"/>
    <w:rsid w:val="002917B6"/>
  </w:style>
  <w:style w:type="character" w:customStyle="1" w:styleId="WW8Num5z2">
    <w:name w:val="WW8Num5z2"/>
    <w:rsid w:val="002917B6"/>
  </w:style>
  <w:style w:type="character" w:customStyle="1" w:styleId="WW8Num5z3">
    <w:name w:val="WW8Num5z3"/>
    <w:rsid w:val="002917B6"/>
  </w:style>
  <w:style w:type="character" w:customStyle="1" w:styleId="WW8Num5z4">
    <w:name w:val="WW8Num5z4"/>
    <w:rsid w:val="002917B6"/>
  </w:style>
  <w:style w:type="character" w:customStyle="1" w:styleId="WW8Num5z5">
    <w:name w:val="WW8Num5z5"/>
    <w:rsid w:val="002917B6"/>
  </w:style>
  <w:style w:type="character" w:customStyle="1" w:styleId="WW8Num5z6">
    <w:name w:val="WW8Num5z6"/>
    <w:rsid w:val="002917B6"/>
  </w:style>
  <w:style w:type="character" w:customStyle="1" w:styleId="WW8Num5z7">
    <w:name w:val="WW8Num5z7"/>
    <w:rsid w:val="002917B6"/>
  </w:style>
  <w:style w:type="character" w:customStyle="1" w:styleId="WW8Num5z8">
    <w:name w:val="WW8Num5z8"/>
    <w:rsid w:val="002917B6"/>
  </w:style>
  <w:style w:type="character" w:customStyle="1" w:styleId="WW8Num6z0">
    <w:name w:val="WW8Num6z0"/>
    <w:rsid w:val="002917B6"/>
  </w:style>
  <w:style w:type="character" w:customStyle="1" w:styleId="WW8Num6z1">
    <w:name w:val="WW8Num6z1"/>
    <w:rsid w:val="002917B6"/>
  </w:style>
  <w:style w:type="character" w:customStyle="1" w:styleId="WW8Num6z2">
    <w:name w:val="WW8Num6z2"/>
    <w:rsid w:val="002917B6"/>
  </w:style>
  <w:style w:type="character" w:customStyle="1" w:styleId="WW8Num6z3">
    <w:name w:val="WW8Num6z3"/>
    <w:rsid w:val="002917B6"/>
  </w:style>
  <w:style w:type="character" w:customStyle="1" w:styleId="WW8Num6z4">
    <w:name w:val="WW8Num6z4"/>
    <w:rsid w:val="002917B6"/>
  </w:style>
  <w:style w:type="character" w:customStyle="1" w:styleId="WW8Num6z5">
    <w:name w:val="WW8Num6z5"/>
    <w:rsid w:val="002917B6"/>
  </w:style>
  <w:style w:type="character" w:customStyle="1" w:styleId="WW8Num6z6">
    <w:name w:val="WW8Num6z6"/>
    <w:rsid w:val="002917B6"/>
  </w:style>
  <w:style w:type="character" w:customStyle="1" w:styleId="WW8Num6z7">
    <w:name w:val="WW8Num6z7"/>
    <w:rsid w:val="002917B6"/>
  </w:style>
  <w:style w:type="character" w:customStyle="1" w:styleId="WW8Num6z8">
    <w:name w:val="WW8Num6z8"/>
    <w:rsid w:val="002917B6"/>
  </w:style>
  <w:style w:type="character" w:customStyle="1" w:styleId="WW8Num7z0">
    <w:name w:val="WW8Num7z0"/>
    <w:rsid w:val="002917B6"/>
  </w:style>
  <w:style w:type="character" w:customStyle="1" w:styleId="WW8Num7z1">
    <w:name w:val="WW8Num7z1"/>
    <w:rsid w:val="002917B6"/>
  </w:style>
  <w:style w:type="character" w:customStyle="1" w:styleId="WW8Num7z2">
    <w:name w:val="WW8Num7z2"/>
    <w:rsid w:val="002917B6"/>
  </w:style>
  <w:style w:type="character" w:customStyle="1" w:styleId="WW8Num7z3">
    <w:name w:val="WW8Num7z3"/>
    <w:rsid w:val="002917B6"/>
  </w:style>
  <w:style w:type="character" w:customStyle="1" w:styleId="WW8Num7z4">
    <w:name w:val="WW8Num7z4"/>
    <w:rsid w:val="002917B6"/>
  </w:style>
  <w:style w:type="character" w:customStyle="1" w:styleId="WW8Num7z5">
    <w:name w:val="WW8Num7z5"/>
    <w:rsid w:val="002917B6"/>
  </w:style>
  <w:style w:type="character" w:customStyle="1" w:styleId="WW8Num7z6">
    <w:name w:val="WW8Num7z6"/>
    <w:rsid w:val="002917B6"/>
  </w:style>
  <w:style w:type="character" w:customStyle="1" w:styleId="WW8Num7z7">
    <w:name w:val="WW8Num7z7"/>
    <w:rsid w:val="002917B6"/>
  </w:style>
  <w:style w:type="character" w:customStyle="1" w:styleId="WW8Num7z8">
    <w:name w:val="WW8Num7z8"/>
    <w:rsid w:val="002917B6"/>
  </w:style>
  <w:style w:type="character" w:customStyle="1" w:styleId="WW8Num8z0">
    <w:name w:val="WW8Num8z0"/>
    <w:rsid w:val="002917B6"/>
    <w:rPr>
      <w:rFonts w:ascii="Symbol" w:hAnsi="Symbol" w:cs="Symbol"/>
    </w:rPr>
  </w:style>
  <w:style w:type="character" w:customStyle="1" w:styleId="WW8Num8z1">
    <w:name w:val="WW8Num8z1"/>
    <w:rsid w:val="002917B6"/>
    <w:rPr>
      <w:rFonts w:ascii="Courier New" w:hAnsi="Courier New" w:cs="Courier New"/>
    </w:rPr>
  </w:style>
  <w:style w:type="character" w:customStyle="1" w:styleId="WW8Num8z2">
    <w:name w:val="WW8Num8z2"/>
    <w:rsid w:val="002917B6"/>
    <w:rPr>
      <w:rFonts w:ascii="Wingdings" w:hAnsi="Wingdings" w:cs="Wingdings"/>
    </w:rPr>
  </w:style>
  <w:style w:type="character" w:customStyle="1" w:styleId="WW8Num9z0">
    <w:name w:val="WW8Num9z0"/>
    <w:rsid w:val="002917B6"/>
    <w:rPr>
      <w:rFonts w:ascii="Symbol" w:hAnsi="Symbol" w:cs="Symbol"/>
    </w:rPr>
  </w:style>
  <w:style w:type="character" w:customStyle="1" w:styleId="WW8Num9z2">
    <w:name w:val="WW8Num9z2"/>
    <w:rsid w:val="002917B6"/>
    <w:rPr>
      <w:rFonts w:ascii="Wingdings" w:hAnsi="Wingdings" w:cs="Wingdings"/>
    </w:rPr>
  </w:style>
  <w:style w:type="character" w:customStyle="1" w:styleId="WW8Num9z4">
    <w:name w:val="WW8Num9z4"/>
    <w:rsid w:val="002917B6"/>
    <w:rPr>
      <w:rFonts w:ascii="Courier New" w:hAnsi="Courier New" w:cs="Courier New"/>
    </w:rPr>
  </w:style>
  <w:style w:type="character" w:customStyle="1" w:styleId="WW8Num10z0">
    <w:name w:val="WW8Num10z0"/>
    <w:rsid w:val="002917B6"/>
  </w:style>
  <w:style w:type="character" w:customStyle="1" w:styleId="WW8Num10z1">
    <w:name w:val="WW8Num10z1"/>
    <w:rsid w:val="002917B6"/>
  </w:style>
  <w:style w:type="character" w:customStyle="1" w:styleId="WW8Num10z2">
    <w:name w:val="WW8Num10z2"/>
    <w:rsid w:val="002917B6"/>
  </w:style>
  <w:style w:type="character" w:customStyle="1" w:styleId="WW8Num10z3">
    <w:name w:val="WW8Num10z3"/>
    <w:rsid w:val="002917B6"/>
  </w:style>
  <w:style w:type="character" w:customStyle="1" w:styleId="WW8Num10z4">
    <w:name w:val="WW8Num10z4"/>
    <w:rsid w:val="002917B6"/>
  </w:style>
  <w:style w:type="character" w:customStyle="1" w:styleId="WW8Num10z5">
    <w:name w:val="WW8Num10z5"/>
    <w:rsid w:val="002917B6"/>
  </w:style>
  <w:style w:type="character" w:customStyle="1" w:styleId="WW8Num10z6">
    <w:name w:val="WW8Num10z6"/>
    <w:rsid w:val="002917B6"/>
  </w:style>
  <w:style w:type="character" w:customStyle="1" w:styleId="WW8Num10z7">
    <w:name w:val="WW8Num10z7"/>
    <w:rsid w:val="002917B6"/>
  </w:style>
  <w:style w:type="character" w:customStyle="1" w:styleId="WW8Num10z8">
    <w:name w:val="WW8Num10z8"/>
    <w:rsid w:val="002917B6"/>
  </w:style>
  <w:style w:type="character" w:customStyle="1" w:styleId="WW8Num11z0">
    <w:name w:val="WW8Num11z0"/>
    <w:rsid w:val="002917B6"/>
    <w:rPr>
      <w:rFonts w:cs="DejaVuSans"/>
    </w:rPr>
  </w:style>
  <w:style w:type="character" w:customStyle="1" w:styleId="WW8Num11z1">
    <w:name w:val="WW8Num11z1"/>
    <w:rsid w:val="002917B6"/>
  </w:style>
  <w:style w:type="character" w:customStyle="1" w:styleId="WW8Num11z2">
    <w:name w:val="WW8Num11z2"/>
    <w:rsid w:val="002917B6"/>
  </w:style>
  <w:style w:type="character" w:customStyle="1" w:styleId="WW8Num11z3">
    <w:name w:val="WW8Num11z3"/>
    <w:rsid w:val="002917B6"/>
  </w:style>
  <w:style w:type="character" w:customStyle="1" w:styleId="WW8Num11z4">
    <w:name w:val="WW8Num11z4"/>
    <w:rsid w:val="002917B6"/>
  </w:style>
  <w:style w:type="character" w:customStyle="1" w:styleId="WW8Num11z5">
    <w:name w:val="WW8Num11z5"/>
    <w:rsid w:val="002917B6"/>
  </w:style>
  <w:style w:type="character" w:customStyle="1" w:styleId="WW8Num11z6">
    <w:name w:val="WW8Num11z6"/>
    <w:rsid w:val="002917B6"/>
  </w:style>
  <w:style w:type="character" w:customStyle="1" w:styleId="WW8Num11z7">
    <w:name w:val="WW8Num11z7"/>
    <w:rsid w:val="002917B6"/>
  </w:style>
  <w:style w:type="character" w:customStyle="1" w:styleId="WW8Num11z8">
    <w:name w:val="WW8Num11z8"/>
    <w:rsid w:val="002917B6"/>
  </w:style>
  <w:style w:type="character" w:customStyle="1" w:styleId="WW8Num12z0">
    <w:name w:val="WW8Num12z0"/>
    <w:rsid w:val="002917B6"/>
    <w:rPr>
      <w:rFonts w:ascii="Symbol" w:hAnsi="Symbol" w:cs="Symbol"/>
    </w:rPr>
  </w:style>
  <w:style w:type="character" w:customStyle="1" w:styleId="WW8Num12z1">
    <w:name w:val="WW8Num12z1"/>
    <w:rsid w:val="002917B6"/>
    <w:rPr>
      <w:rFonts w:ascii="Courier New" w:hAnsi="Courier New" w:cs="Courier New"/>
    </w:rPr>
  </w:style>
  <w:style w:type="character" w:customStyle="1" w:styleId="WW8Num12z2">
    <w:name w:val="WW8Num12z2"/>
    <w:rsid w:val="002917B6"/>
    <w:rPr>
      <w:rFonts w:ascii="Wingdings" w:hAnsi="Wingdings" w:cs="Wingdings"/>
    </w:rPr>
  </w:style>
  <w:style w:type="character" w:customStyle="1" w:styleId="WW8Num13z0">
    <w:name w:val="WW8Num13z0"/>
    <w:rsid w:val="002917B6"/>
    <w:rPr>
      <w:rFonts w:ascii="Symbol" w:hAnsi="Symbol" w:cs="Symbol"/>
    </w:rPr>
  </w:style>
  <w:style w:type="character" w:customStyle="1" w:styleId="WW8Num13z1">
    <w:name w:val="WW8Num13z1"/>
    <w:rsid w:val="002917B6"/>
    <w:rPr>
      <w:rFonts w:ascii="Courier New" w:hAnsi="Courier New" w:cs="Courier New"/>
    </w:rPr>
  </w:style>
  <w:style w:type="character" w:customStyle="1" w:styleId="WW8Num13z2">
    <w:name w:val="WW8Num13z2"/>
    <w:rsid w:val="002917B6"/>
    <w:rPr>
      <w:rFonts w:ascii="Wingdings" w:hAnsi="Wingdings" w:cs="Wingdings"/>
    </w:rPr>
  </w:style>
  <w:style w:type="character" w:customStyle="1" w:styleId="WW8Num14z0">
    <w:name w:val="WW8Num14z0"/>
    <w:rsid w:val="002917B6"/>
  </w:style>
  <w:style w:type="character" w:customStyle="1" w:styleId="WW8Num14z1">
    <w:name w:val="WW8Num14z1"/>
    <w:rsid w:val="002917B6"/>
  </w:style>
  <w:style w:type="character" w:customStyle="1" w:styleId="WW8Num14z2">
    <w:name w:val="WW8Num14z2"/>
    <w:rsid w:val="002917B6"/>
  </w:style>
  <w:style w:type="character" w:customStyle="1" w:styleId="WW8Num14z3">
    <w:name w:val="WW8Num14z3"/>
    <w:rsid w:val="002917B6"/>
  </w:style>
  <w:style w:type="character" w:customStyle="1" w:styleId="WW8Num14z4">
    <w:name w:val="WW8Num14z4"/>
    <w:rsid w:val="002917B6"/>
  </w:style>
  <w:style w:type="character" w:customStyle="1" w:styleId="WW8Num14z5">
    <w:name w:val="WW8Num14z5"/>
    <w:rsid w:val="002917B6"/>
  </w:style>
  <w:style w:type="character" w:customStyle="1" w:styleId="WW8Num14z6">
    <w:name w:val="WW8Num14z6"/>
    <w:rsid w:val="002917B6"/>
  </w:style>
  <w:style w:type="character" w:customStyle="1" w:styleId="WW8Num14z7">
    <w:name w:val="WW8Num14z7"/>
    <w:rsid w:val="002917B6"/>
  </w:style>
  <w:style w:type="character" w:customStyle="1" w:styleId="WW8Num14z8">
    <w:name w:val="WW8Num14z8"/>
    <w:rsid w:val="002917B6"/>
  </w:style>
  <w:style w:type="character" w:customStyle="1" w:styleId="WW8Num15z0">
    <w:name w:val="WW8Num15z0"/>
    <w:rsid w:val="002917B6"/>
    <w:rPr>
      <w:rFonts w:ascii="Symbol" w:hAnsi="Symbol" w:cs="Symbol"/>
    </w:rPr>
  </w:style>
  <w:style w:type="character" w:customStyle="1" w:styleId="WW8Num15z1">
    <w:name w:val="WW8Num15z1"/>
    <w:rsid w:val="002917B6"/>
    <w:rPr>
      <w:rFonts w:ascii="Courier New" w:hAnsi="Courier New" w:cs="Courier New"/>
    </w:rPr>
  </w:style>
  <w:style w:type="character" w:customStyle="1" w:styleId="WW8Num15z2">
    <w:name w:val="WW8Num15z2"/>
    <w:rsid w:val="002917B6"/>
    <w:rPr>
      <w:rFonts w:ascii="Wingdings" w:hAnsi="Wingdings" w:cs="Wingdings"/>
    </w:rPr>
  </w:style>
  <w:style w:type="character" w:customStyle="1" w:styleId="WW8Num16z0">
    <w:name w:val="WW8Num16z0"/>
    <w:rsid w:val="002917B6"/>
    <w:rPr>
      <w:rFonts w:ascii="Symbol" w:hAnsi="Symbol" w:cs="Symbol"/>
    </w:rPr>
  </w:style>
  <w:style w:type="character" w:customStyle="1" w:styleId="WW8Num16z1">
    <w:name w:val="WW8Num16z1"/>
    <w:rsid w:val="002917B6"/>
    <w:rPr>
      <w:rFonts w:ascii="Courier New" w:hAnsi="Courier New" w:cs="Courier New"/>
    </w:rPr>
  </w:style>
  <w:style w:type="character" w:customStyle="1" w:styleId="WW8Num16z2">
    <w:name w:val="WW8Num16z2"/>
    <w:rsid w:val="002917B6"/>
    <w:rPr>
      <w:rFonts w:ascii="Wingdings" w:hAnsi="Wingdings" w:cs="Wingdings"/>
    </w:rPr>
  </w:style>
  <w:style w:type="character" w:customStyle="1" w:styleId="WW8Num17z0">
    <w:name w:val="WW8Num17z0"/>
    <w:rsid w:val="002917B6"/>
    <w:rPr>
      <w:rFonts w:ascii="Symbol" w:hAnsi="Symbol" w:cs="OpenSymbol"/>
    </w:rPr>
  </w:style>
  <w:style w:type="character" w:customStyle="1" w:styleId="WW8Num17z1">
    <w:name w:val="WW8Num17z1"/>
    <w:rsid w:val="002917B6"/>
    <w:rPr>
      <w:rFonts w:ascii="OpenSymbol" w:hAnsi="OpenSymbol" w:cs="OpenSymbol"/>
    </w:rPr>
  </w:style>
  <w:style w:type="character" w:customStyle="1" w:styleId="WW8Num18z0">
    <w:name w:val="WW8Num18z0"/>
    <w:rsid w:val="002917B6"/>
    <w:rPr>
      <w:rFonts w:ascii="Symbol" w:hAnsi="Symbol" w:cs="OpenSymbol"/>
    </w:rPr>
  </w:style>
  <w:style w:type="character" w:customStyle="1" w:styleId="WW8Num18z1">
    <w:name w:val="WW8Num18z1"/>
    <w:rsid w:val="002917B6"/>
    <w:rPr>
      <w:rFonts w:ascii="OpenSymbol" w:hAnsi="OpenSymbol" w:cs="OpenSymbol"/>
    </w:rPr>
  </w:style>
  <w:style w:type="character" w:customStyle="1" w:styleId="WW8Num19z0">
    <w:name w:val="WW8Num19z0"/>
    <w:rsid w:val="002917B6"/>
    <w:rPr>
      <w:rFonts w:ascii="Symbol" w:hAnsi="Symbol" w:cs="OpenSymbol"/>
    </w:rPr>
  </w:style>
  <w:style w:type="character" w:customStyle="1" w:styleId="WW8Num20z0">
    <w:name w:val="WW8Num20z0"/>
    <w:rsid w:val="002917B6"/>
  </w:style>
  <w:style w:type="character" w:customStyle="1" w:styleId="WW8Num20z1">
    <w:name w:val="WW8Num20z1"/>
    <w:rsid w:val="002917B6"/>
  </w:style>
  <w:style w:type="character" w:customStyle="1" w:styleId="WW8Num20z2">
    <w:name w:val="WW8Num20z2"/>
    <w:rsid w:val="002917B6"/>
  </w:style>
  <w:style w:type="character" w:customStyle="1" w:styleId="WW8Num20z3">
    <w:name w:val="WW8Num20z3"/>
    <w:rsid w:val="002917B6"/>
  </w:style>
  <w:style w:type="character" w:customStyle="1" w:styleId="WW8Num20z4">
    <w:name w:val="WW8Num20z4"/>
    <w:rsid w:val="002917B6"/>
  </w:style>
  <w:style w:type="character" w:customStyle="1" w:styleId="WW8Num20z5">
    <w:name w:val="WW8Num20z5"/>
    <w:rsid w:val="002917B6"/>
  </w:style>
  <w:style w:type="character" w:customStyle="1" w:styleId="WW8Num20z6">
    <w:name w:val="WW8Num20z6"/>
    <w:rsid w:val="002917B6"/>
  </w:style>
  <w:style w:type="character" w:customStyle="1" w:styleId="WW8Num20z7">
    <w:name w:val="WW8Num20z7"/>
    <w:rsid w:val="002917B6"/>
  </w:style>
  <w:style w:type="character" w:customStyle="1" w:styleId="WW8Num20z8">
    <w:name w:val="WW8Num20z8"/>
    <w:rsid w:val="002917B6"/>
  </w:style>
  <w:style w:type="character" w:customStyle="1" w:styleId="WW8Num21z0">
    <w:name w:val="WW8Num21z0"/>
    <w:rsid w:val="002917B6"/>
    <w:rPr>
      <w:rFonts w:ascii="Symbol" w:hAnsi="Symbol" w:cs="OpenSymbol"/>
    </w:rPr>
  </w:style>
  <w:style w:type="character" w:customStyle="1" w:styleId="WW8Num21z1">
    <w:name w:val="WW8Num21z1"/>
    <w:rsid w:val="002917B6"/>
    <w:rPr>
      <w:rFonts w:ascii="OpenSymbol" w:hAnsi="OpenSymbol" w:cs="OpenSymbol"/>
    </w:rPr>
  </w:style>
  <w:style w:type="character" w:customStyle="1" w:styleId="WW8Num22z0">
    <w:name w:val="WW8Num22z0"/>
    <w:rsid w:val="002917B6"/>
  </w:style>
  <w:style w:type="character" w:customStyle="1" w:styleId="WW8Num22z1">
    <w:name w:val="WW8Num22z1"/>
    <w:rsid w:val="002917B6"/>
  </w:style>
  <w:style w:type="character" w:customStyle="1" w:styleId="WW8Num22z2">
    <w:name w:val="WW8Num22z2"/>
    <w:rsid w:val="002917B6"/>
  </w:style>
  <w:style w:type="character" w:customStyle="1" w:styleId="WW8Num22z3">
    <w:name w:val="WW8Num22z3"/>
    <w:rsid w:val="002917B6"/>
  </w:style>
  <w:style w:type="character" w:customStyle="1" w:styleId="WW8Num22z4">
    <w:name w:val="WW8Num22z4"/>
    <w:rsid w:val="002917B6"/>
  </w:style>
  <w:style w:type="character" w:customStyle="1" w:styleId="WW8Num22z5">
    <w:name w:val="WW8Num22z5"/>
    <w:rsid w:val="002917B6"/>
  </w:style>
  <w:style w:type="character" w:customStyle="1" w:styleId="WW8Num22z6">
    <w:name w:val="WW8Num22z6"/>
    <w:rsid w:val="002917B6"/>
  </w:style>
  <w:style w:type="character" w:customStyle="1" w:styleId="WW8Num22z7">
    <w:name w:val="WW8Num22z7"/>
    <w:rsid w:val="002917B6"/>
  </w:style>
  <w:style w:type="character" w:customStyle="1" w:styleId="WW8Num22z8">
    <w:name w:val="WW8Num22z8"/>
    <w:rsid w:val="002917B6"/>
  </w:style>
  <w:style w:type="character" w:customStyle="1" w:styleId="WW8Num23z0">
    <w:name w:val="WW8Num23z0"/>
    <w:rsid w:val="002917B6"/>
    <w:rPr>
      <w:rFonts w:hint="default"/>
      <w:b w:val="0"/>
    </w:rPr>
  </w:style>
  <w:style w:type="character" w:customStyle="1" w:styleId="WW8Num23z1">
    <w:name w:val="WW8Num23z1"/>
    <w:rsid w:val="002917B6"/>
  </w:style>
  <w:style w:type="character" w:customStyle="1" w:styleId="WW8Num23z2">
    <w:name w:val="WW8Num23z2"/>
    <w:rsid w:val="002917B6"/>
  </w:style>
  <w:style w:type="character" w:customStyle="1" w:styleId="WW8Num23z3">
    <w:name w:val="WW8Num23z3"/>
    <w:rsid w:val="002917B6"/>
  </w:style>
  <w:style w:type="character" w:customStyle="1" w:styleId="WW8Num23z4">
    <w:name w:val="WW8Num23z4"/>
    <w:rsid w:val="002917B6"/>
  </w:style>
  <w:style w:type="character" w:customStyle="1" w:styleId="WW8Num23z5">
    <w:name w:val="WW8Num23z5"/>
    <w:rsid w:val="002917B6"/>
  </w:style>
  <w:style w:type="character" w:customStyle="1" w:styleId="WW8Num23z6">
    <w:name w:val="WW8Num23z6"/>
    <w:rsid w:val="002917B6"/>
  </w:style>
  <w:style w:type="character" w:customStyle="1" w:styleId="WW8Num23z7">
    <w:name w:val="WW8Num23z7"/>
    <w:rsid w:val="002917B6"/>
  </w:style>
  <w:style w:type="character" w:customStyle="1" w:styleId="WW8Num23z8">
    <w:name w:val="WW8Num23z8"/>
    <w:rsid w:val="002917B6"/>
  </w:style>
  <w:style w:type="character" w:customStyle="1" w:styleId="Domylnaczcionkaakapitu1">
    <w:name w:val="Domyślna czcionka akapitu1"/>
    <w:rsid w:val="002917B6"/>
  </w:style>
  <w:style w:type="character" w:customStyle="1" w:styleId="Domylnaczcionkaakapitu2">
    <w:name w:val="Domyślna czcionka akapitu2"/>
    <w:rsid w:val="002917B6"/>
  </w:style>
  <w:style w:type="character" w:customStyle="1" w:styleId="NagwekZnak">
    <w:name w:val="Nagłówek Znak"/>
    <w:basedOn w:val="Domylnaczcionkaakapitu2"/>
    <w:rsid w:val="002917B6"/>
  </w:style>
  <w:style w:type="character" w:customStyle="1" w:styleId="StopkaZnak">
    <w:name w:val="Stopka Znak"/>
    <w:basedOn w:val="Domylnaczcionkaakapitu2"/>
    <w:rsid w:val="002917B6"/>
  </w:style>
  <w:style w:type="character" w:customStyle="1" w:styleId="TekstprzypisudolnegoZnak">
    <w:name w:val="Tekst przypisu dolnego Znak"/>
    <w:rsid w:val="002917B6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2917B6"/>
    <w:rPr>
      <w:vertAlign w:val="superscript"/>
    </w:rPr>
  </w:style>
  <w:style w:type="character" w:customStyle="1" w:styleId="TekstdymkaZnak">
    <w:name w:val="Tekst dymka Znak"/>
    <w:rsid w:val="002917B6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2917B6"/>
    <w:rPr>
      <w:sz w:val="16"/>
      <w:szCs w:val="16"/>
    </w:rPr>
  </w:style>
  <w:style w:type="character" w:customStyle="1" w:styleId="TekstkomentarzaZnak">
    <w:name w:val="Tekst komentarza Znak"/>
    <w:rsid w:val="002917B6"/>
    <w:rPr>
      <w:sz w:val="20"/>
      <w:szCs w:val="20"/>
    </w:rPr>
  </w:style>
  <w:style w:type="character" w:customStyle="1" w:styleId="TematkomentarzaZnak">
    <w:name w:val="Temat komentarza Znak"/>
    <w:rsid w:val="002917B6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2917B6"/>
    <w:rPr>
      <w:sz w:val="20"/>
      <w:szCs w:val="20"/>
    </w:rPr>
  </w:style>
  <w:style w:type="character" w:customStyle="1" w:styleId="Odwoanieprzypisukocowego1">
    <w:name w:val="Odwołanie przypisu końcowego1"/>
    <w:rsid w:val="002917B6"/>
    <w:rPr>
      <w:vertAlign w:val="superscript"/>
    </w:rPr>
  </w:style>
  <w:style w:type="character" w:customStyle="1" w:styleId="ListLabel1">
    <w:name w:val="ListLabel 1"/>
    <w:rsid w:val="002917B6"/>
    <w:rPr>
      <w:rFonts w:cs="Courier New"/>
    </w:rPr>
  </w:style>
  <w:style w:type="character" w:customStyle="1" w:styleId="ListLabel2">
    <w:name w:val="ListLabel 2"/>
    <w:rsid w:val="002917B6"/>
    <w:rPr>
      <w:rFonts w:cs="DejaVuSans"/>
    </w:rPr>
  </w:style>
  <w:style w:type="character" w:customStyle="1" w:styleId="ListLabel3">
    <w:name w:val="ListLabel 3"/>
    <w:rsid w:val="002917B6"/>
    <w:rPr>
      <w:sz w:val="36"/>
    </w:rPr>
  </w:style>
  <w:style w:type="character" w:customStyle="1" w:styleId="Znakiprzypiswdolnych">
    <w:name w:val="Znaki przypisów dolnych"/>
    <w:rsid w:val="002917B6"/>
    <w:rPr>
      <w:vertAlign w:val="superscript"/>
    </w:rPr>
  </w:style>
  <w:style w:type="character" w:customStyle="1" w:styleId="WW-Znakiprzypiswdolnych">
    <w:name w:val="WW-Znaki przypisów dolnych"/>
    <w:rsid w:val="002917B6"/>
  </w:style>
  <w:style w:type="character" w:customStyle="1" w:styleId="Znakiprzypiswkocowych">
    <w:name w:val="Znaki przypisów końcowych"/>
    <w:rsid w:val="002917B6"/>
    <w:rPr>
      <w:vertAlign w:val="superscript"/>
    </w:rPr>
  </w:style>
  <w:style w:type="character" w:customStyle="1" w:styleId="WW-Znakiprzypiswkocowych">
    <w:name w:val="WW-Znaki przypisów końcowych"/>
    <w:rsid w:val="002917B6"/>
  </w:style>
  <w:style w:type="character" w:customStyle="1" w:styleId="Symbolewypunktowania">
    <w:name w:val="Symbole wypunktowania"/>
    <w:rsid w:val="002917B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917B6"/>
  </w:style>
  <w:style w:type="character" w:customStyle="1" w:styleId="TekstdymkaZnak1">
    <w:name w:val="Tekst dymka Znak1"/>
    <w:rsid w:val="002917B6"/>
    <w:rPr>
      <w:rFonts w:ascii="Segoe UI" w:eastAsia="SimSun" w:hAnsi="Segoe UI" w:cs="Segoe UI"/>
      <w:sz w:val="18"/>
      <w:szCs w:val="18"/>
    </w:rPr>
  </w:style>
  <w:style w:type="character" w:styleId="Hipercze">
    <w:name w:val="Hyperlink"/>
    <w:rsid w:val="002917B6"/>
    <w:rPr>
      <w:color w:val="0563C1"/>
      <w:u w:val="single"/>
    </w:rPr>
  </w:style>
  <w:style w:type="character" w:styleId="Odwoanieprzypisudolnego">
    <w:name w:val="footnote reference"/>
    <w:uiPriority w:val="99"/>
    <w:rsid w:val="002917B6"/>
    <w:rPr>
      <w:vertAlign w:val="superscript"/>
    </w:rPr>
  </w:style>
  <w:style w:type="character" w:styleId="Odwoanieprzypisukocowego">
    <w:name w:val="endnote reference"/>
    <w:rsid w:val="002917B6"/>
    <w:rPr>
      <w:vertAlign w:val="superscript"/>
    </w:rPr>
  </w:style>
  <w:style w:type="paragraph" w:customStyle="1" w:styleId="Nagwek2">
    <w:name w:val="Nagłówek2"/>
    <w:basedOn w:val="Normalny"/>
    <w:next w:val="Tekstpodstawowy"/>
    <w:rsid w:val="00291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917B6"/>
    <w:pPr>
      <w:spacing w:after="120"/>
    </w:pPr>
  </w:style>
  <w:style w:type="paragraph" w:styleId="Lista">
    <w:name w:val="List"/>
    <w:basedOn w:val="Tekstpodstawowy"/>
    <w:rsid w:val="002917B6"/>
    <w:rPr>
      <w:rFonts w:cs="Mangal"/>
    </w:rPr>
  </w:style>
  <w:style w:type="paragraph" w:customStyle="1" w:styleId="Podpis2">
    <w:name w:val="Podpis2"/>
    <w:basedOn w:val="Normalny"/>
    <w:rsid w:val="00291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17B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17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917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2917B6"/>
    <w:pPr>
      <w:ind w:left="720"/>
    </w:pPr>
  </w:style>
  <w:style w:type="paragraph" w:styleId="Nagwek">
    <w:name w:val="header"/>
    <w:basedOn w:val="Normalny"/>
    <w:rsid w:val="002917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2917B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rsid w:val="002917B6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rsid w:val="002917B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2917B6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2917B6"/>
    <w:rPr>
      <w:b/>
      <w:bCs/>
    </w:rPr>
  </w:style>
  <w:style w:type="paragraph" w:customStyle="1" w:styleId="Poprawka1">
    <w:name w:val="Poprawka1"/>
    <w:rsid w:val="002917B6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2917B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rsid w:val="002917B6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rsid w:val="002917B6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sid w:val="002917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17B6"/>
    <w:pPr>
      <w:suppressLineNumbers/>
    </w:pPr>
  </w:style>
  <w:style w:type="paragraph" w:customStyle="1" w:styleId="Nagwektabeli">
    <w:name w:val="Nagłówek tabeli"/>
    <w:basedOn w:val="Zawartotabeli"/>
    <w:rsid w:val="002917B6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D57BD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GMINNY OŚRODEK</cp:lastModifiedBy>
  <cp:revision>2</cp:revision>
  <cp:lastPrinted>2018-07-16T08:06:00Z</cp:lastPrinted>
  <dcterms:created xsi:type="dcterms:W3CDTF">2022-11-15T08:50:00Z</dcterms:created>
  <dcterms:modified xsi:type="dcterms:W3CDTF">2022-11-15T08:50:00Z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